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BE" w:rsidRPr="00E739BE" w:rsidRDefault="00E739BE" w:rsidP="00E739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>З</w:t>
      </w:r>
      <w:r w:rsidRPr="00E739BE">
        <w:rPr>
          <w:rFonts w:ascii="Times New Roman" w:hAnsi="Times New Roman" w:cs="Times New Roman"/>
          <w:b/>
          <w:bCs/>
          <w:sz w:val="28"/>
          <w:szCs w:val="28"/>
        </w:rPr>
        <w:t>АКЛЮЧЕНИЕ</w:t>
      </w:r>
    </w:p>
    <w:p w:rsidR="00E739BE" w:rsidRPr="00E739BE" w:rsidRDefault="00E739BE" w:rsidP="00E739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9BE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по проекту Правил землепользования и застройки  сельского поселения </w:t>
      </w:r>
      <w:r w:rsidR="00D16416">
        <w:rPr>
          <w:rFonts w:ascii="Times New Roman" w:hAnsi="Times New Roman" w:cs="Times New Roman"/>
          <w:b/>
          <w:bCs/>
          <w:sz w:val="28"/>
          <w:szCs w:val="28"/>
        </w:rPr>
        <w:t>Казанский</w:t>
      </w:r>
      <w:r w:rsidRPr="00E739B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E739BE" w:rsidRPr="00E739BE" w:rsidRDefault="00E739BE" w:rsidP="00E739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9BE">
        <w:rPr>
          <w:rFonts w:ascii="Times New Roman" w:hAnsi="Times New Roman" w:cs="Times New Roman"/>
          <w:b/>
          <w:bCs/>
          <w:sz w:val="28"/>
          <w:szCs w:val="28"/>
        </w:rPr>
        <w:t>Альшеевский район Республики Башкортостан</w:t>
      </w:r>
    </w:p>
    <w:p w:rsidR="00E739BE" w:rsidRPr="00E739BE" w:rsidRDefault="00E739BE" w:rsidP="00E739BE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E739BE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E739BE" w:rsidRPr="00E739BE" w:rsidRDefault="00E739BE" w:rsidP="00E739BE">
      <w:pPr>
        <w:spacing w:after="0"/>
        <w:rPr>
          <w:rStyle w:val="a4"/>
          <w:rFonts w:ascii="Times New Roman" w:hAnsi="Times New Roman" w:cs="Times New Roman"/>
          <w:b/>
          <w:sz w:val="28"/>
          <w:szCs w:val="28"/>
          <w:u w:val="single"/>
        </w:rPr>
      </w:pPr>
      <w:r w:rsidRPr="00E739BE">
        <w:rPr>
          <w:rStyle w:val="a4"/>
          <w:rFonts w:ascii="Times New Roman" w:hAnsi="Times New Roman" w:cs="Times New Roman"/>
          <w:b/>
          <w:sz w:val="28"/>
          <w:szCs w:val="28"/>
        </w:rPr>
        <w:t>1. </w:t>
      </w:r>
      <w:r w:rsidRPr="00E739BE">
        <w:rPr>
          <w:rStyle w:val="a4"/>
          <w:rFonts w:ascii="Times New Roman" w:hAnsi="Times New Roman" w:cs="Times New Roman"/>
          <w:b/>
          <w:sz w:val="28"/>
          <w:szCs w:val="28"/>
          <w:u w:val="single"/>
        </w:rPr>
        <w:t>Основания проведения публичных слушаний.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Style w:val="a4"/>
          <w:rFonts w:ascii="Times New Roman" w:hAnsi="Times New Roman" w:cs="Times New Roman"/>
          <w:sz w:val="28"/>
          <w:szCs w:val="28"/>
        </w:rPr>
        <w:t xml:space="preserve">             Публичные слушания по проекту Правил землепользования и застройки  сельского поселения </w:t>
      </w:r>
      <w:r w:rsidR="00D16416">
        <w:rPr>
          <w:rStyle w:val="a4"/>
          <w:rFonts w:ascii="Times New Roman" w:hAnsi="Times New Roman" w:cs="Times New Roman"/>
          <w:sz w:val="28"/>
          <w:szCs w:val="28"/>
        </w:rPr>
        <w:t>Казанский</w:t>
      </w:r>
      <w:r w:rsidRPr="00E739BE">
        <w:rPr>
          <w:rStyle w:val="a4"/>
          <w:rFonts w:ascii="Times New Roman" w:hAnsi="Times New Roman" w:cs="Times New Roman"/>
          <w:sz w:val="28"/>
          <w:szCs w:val="28"/>
        </w:rPr>
        <w:t xml:space="preserve"> сельсовет муниципального района Альшеевский район Республики Башкортостан в 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сельского поселения,   Положением о публичных слушаниях  сельского поселения </w:t>
      </w:r>
      <w:r w:rsidR="00D16416">
        <w:rPr>
          <w:rStyle w:val="a4"/>
          <w:rFonts w:ascii="Times New Roman" w:hAnsi="Times New Roman" w:cs="Times New Roman"/>
          <w:sz w:val="28"/>
          <w:szCs w:val="28"/>
        </w:rPr>
        <w:t>Казанский</w:t>
      </w:r>
      <w:r w:rsidRPr="00E739BE">
        <w:rPr>
          <w:rStyle w:val="a4"/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E739BE" w:rsidRPr="00E739BE" w:rsidRDefault="00E739BE" w:rsidP="00E739BE">
      <w:pPr>
        <w:spacing w:after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E739BE">
        <w:rPr>
          <w:rStyle w:val="a3"/>
          <w:rFonts w:ascii="Times New Roman" w:hAnsi="Times New Roman" w:cs="Times New Roman"/>
          <w:sz w:val="28"/>
          <w:szCs w:val="28"/>
        </w:rPr>
        <w:t>2. </w:t>
      </w:r>
      <w:r w:rsidRPr="00E739BE">
        <w:rPr>
          <w:rStyle w:val="a3"/>
          <w:rFonts w:ascii="Times New Roman" w:hAnsi="Times New Roman" w:cs="Times New Roman"/>
          <w:sz w:val="28"/>
          <w:szCs w:val="28"/>
          <w:u w:val="single"/>
        </w:rPr>
        <w:t>Общие сведения о проекте, представленном на публичных слушаниях.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Территория разработки: сельское поселение </w:t>
      </w:r>
      <w:r w:rsidR="00D16416">
        <w:rPr>
          <w:rFonts w:ascii="Times New Roman" w:hAnsi="Times New Roman" w:cs="Times New Roman"/>
          <w:sz w:val="28"/>
          <w:szCs w:val="28"/>
        </w:rPr>
        <w:t>Казанский</w:t>
      </w:r>
      <w:r w:rsidRPr="00E739B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Альшеевский район Республики Башкортостан.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Заказчик: Администрация сельского поселения </w:t>
      </w:r>
      <w:r w:rsidR="00D16416">
        <w:rPr>
          <w:rFonts w:ascii="Times New Roman" w:hAnsi="Times New Roman" w:cs="Times New Roman"/>
          <w:sz w:val="28"/>
          <w:szCs w:val="28"/>
        </w:rPr>
        <w:t>Казанский</w:t>
      </w:r>
      <w:r w:rsidRPr="00E739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E739BE" w:rsidRPr="00E739BE" w:rsidRDefault="00E739BE" w:rsidP="00E739BE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E739BE">
        <w:rPr>
          <w:rStyle w:val="a3"/>
          <w:rFonts w:ascii="Times New Roman" w:hAnsi="Times New Roman" w:cs="Times New Roman"/>
          <w:sz w:val="28"/>
          <w:szCs w:val="28"/>
        </w:rPr>
        <w:t>ООО « ВЕГА » г. Уфа</w:t>
      </w:r>
    </w:p>
    <w:p w:rsidR="00E739BE" w:rsidRPr="00E739BE" w:rsidRDefault="00E739BE" w:rsidP="00E739BE">
      <w:pPr>
        <w:spacing w:after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E739BE">
        <w:rPr>
          <w:rStyle w:val="a3"/>
          <w:rFonts w:ascii="Times New Roman" w:hAnsi="Times New Roman" w:cs="Times New Roman"/>
          <w:sz w:val="28"/>
          <w:szCs w:val="28"/>
        </w:rPr>
        <w:t>3. </w:t>
      </w:r>
      <w:r w:rsidRPr="00E739BE">
        <w:rPr>
          <w:rStyle w:val="a3"/>
          <w:rFonts w:ascii="Times New Roman" w:hAnsi="Times New Roman" w:cs="Times New Roman"/>
          <w:sz w:val="28"/>
          <w:szCs w:val="28"/>
          <w:u w:val="single"/>
        </w:rPr>
        <w:t>Форма оповещения о проведении публичных слушаний:</w:t>
      </w:r>
    </w:p>
    <w:p w:rsidR="00E739BE" w:rsidRPr="00E739BE" w:rsidRDefault="00E739BE" w:rsidP="00E739B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публичных слушаний и размещении информационных </w:t>
      </w:r>
      <w:r w:rsidR="00D16416">
        <w:rPr>
          <w:rFonts w:ascii="Times New Roman" w:hAnsi="Times New Roman" w:cs="Times New Roman"/>
          <w:sz w:val="28"/>
          <w:szCs w:val="28"/>
        </w:rPr>
        <w:t>м</w:t>
      </w:r>
      <w:r w:rsidR="00CF34BD">
        <w:rPr>
          <w:rFonts w:ascii="Times New Roman" w:hAnsi="Times New Roman" w:cs="Times New Roman"/>
          <w:sz w:val="28"/>
          <w:szCs w:val="28"/>
        </w:rPr>
        <w:t>атериалов; Решение Совета от 19.04.2018 г. №118/1</w:t>
      </w:r>
      <w:r w:rsidRPr="00E739BE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«По проекту правил землепользования и застройки  сельского поселения муниципального района Альшеевский район Республики Башкортостан.</w:t>
      </w:r>
    </w:p>
    <w:p w:rsidR="00E739BE" w:rsidRPr="00E739BE" w:rsidRDefault="00E739BE" w:rsidP="00E739B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 Информация на стенде администрации сельского поселения </w:t>
      </w:r>
      <w:r w:rsidR="00D16416">
        <w:rPr>
          <w:rFonts w:ascii="Times New Roman" w:hAnsi="Times New Roman" w:cs="Times New Roman"/>
          <w:sz w:val="28"/>
          <w:szCs w:val="28"/>
        </w:rPr>
        <w:t>Казанский</w:t>
      </w:r>
      <w:r w:rsidRPr="00E739BE">
        <w:rPr>
          <w:rFonts w:ascii="Times New Roman" w:hAnsi="Times New Roman" w:cs="Times New Roman"/>
          <w:sz w:val="28"/>
          <w:szCs w:val="28"/>
        </w:rPr>
        <w:t xml:space="preserve"> сельсовет  муниципального района Альшеевский район Ре</w:t>
      </w:r>
      <w:r w:rsidR="00D16416">
        <w:rPr>
          <w:rFonts w:ascii="Times New Roman" w:hAnsi="Times New Roman" w:cs="Times New Roman"/>
          <w:sz w:val="28"/>
          <w:szCs w:val="28"/>
        </w:rPr>
        <w:t>спублики Башкортостан.  (с.Казанка, ул.Центральная д. 60 а</w:t>
      </w:r>
      <w:r w:rsidRPr="00E739BE">
        <w:rPr>
          <w:rFonts w:ascii="Times New Roman" w:hAnsi="Times New Roman" w:cs="Times New Roman"/>
          <w:sz w:val="28"/>
          <w:szCs w:val="28"/>
        </w:rPr>
        <w:t>)</w:t>
      </w:r>
    </w:p>
    <w:p w:rsidR="00E739BE" w:rsidRPr="00E739BE" w:rsidRDefault="00E739BE" w:rsidP="00E739B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Информирование руководителей организаций и предприятий; </w:t>
      </w:r>
    </w:p>
    <w:p w:rsidR="00E739BE" w:rsidRPr="00E739BE" w:rsidRDefault="00E739BE" w:rsidP="00E739B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Информирование депутатов  Совета сельского поселения. </w:t>
      </w:r>
    </w:p>
    <w:p w:rsidR="00E739BE" w:rsidRPr="00E739BE" w:rsidRDefault="00E739BE" w:rsidP="00E739BE">
      <w:pPr>
        <w:spacing w:after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E739BE">
        <w:rPr>
          <w:rStyle w:val="a3"/>
          <w:rFonts w:ascii="Times New Roman" w:hAnsi="Times New Roman" w:cs="Times New Roman"/>
          <w:sz w:val="28"/>
          <w:szCs w:val="28"/>
        </w:rPr>
        <w:t>4. </w:t>
      </w:r>
      <w:r w:rsidRPr="00E739BE">
        <w:rPr>
          <w:rStyle w:val="a3"/>
          <w:rFonts w:ascii="Times New Roman" w:hAnsi="Times New Roman" w:cs="Times New Roman"/>
          <w:sz w:val="28"/>
          <w:szCs w:val="28"/>
          <w:u w:val="single"/>
        </w:rPr>
        <w:t>Участники публичных слушаний:</w:t>
      </w:r>
    </w:p>
    <w:p w:rsidR="00E739BE" w:rsidRPr="00E739BE" w:rsidRDefault="00E739BE" w:rsidP="00E739B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жители сельского поселения, </w:t>
      </w:r>
    </w:p>
    <w:p w:rsidR="00E739BE" w:rsidRPr="00E739BE" w:rsidRDefault="00E739BE" w:rsidP="00E739B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объектов капитального строительства, жилых и нежилых помещений, расположенных на территории  сельского поселения </w:t>
      </w:r>
    </w:p>
    <w:p w:rsidR="00E739BE" w:rsidRPr="00E739BE" w:rsidRDefault="00E739BE" w:rsidP="00E739B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депутаты  Совета сельского поселения </w:t>
      </w:r>
    </w:p>
    <w:p w:rsidR="00E739BE" w:rsidRPr="00E739BE" w:rsidRDefault="00E739BE" w:rsidP="00E739BE">
      <w:pPr>
        <w:spacing w:after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E739BE">
        <w:rPr>
          <w:rStyle w:val="a3"/>
          <w:rFonts w:ascii="Times New Roman" w:hAnsi="Times New Roman" w:cs="Times New Roman"/>
          <w:sz w:val="28"/>
          <w:szCs w:val="28"/>
        </w:rPr>
        <w:t>5. </w:t>
      </w:r>
      <w:r w:rsidRPr="00E739BE">
        <w:rPr>
          <w:rStyle w:val="a3"/>
          <w:rFonts w:ascii="Times New Roman" w:hAnsi="Times New Roman" w:cs="Times New Roman"/>
          <w:sz w:val="28"/>
          <w:szCs w:val="28"/>
          <w:u w:val="single"/>
        </w:rPr>
        <w:t>Сведения о проведении экспозиции материалов проекта правил землепользования и застройки.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>Экспозиция демонстрационных материалов проекта Правил землепользования и застройки размещались  в здании администрации  сельского поселения  по адресу: Республика Башкорто</w:t>
      </w:r>
      <w:r w:rsidR="00D16416">
        <w:rPr>
          <w:rFonts w:ascii="Times New Roman" w:hAnsi="Times New Roman" w:cs="Times New Roman"/>
          <w:sz w:val="28"/>
          <w:szCs w:val="28"/>
        </w:rPr>
        <w:t>стан, Альшеевский район, с.Казанка</w:t>
      </w:r>
      <w:r w:rsidRPr="00E739BE">
        <w:rPr>
          <w:rFonts w:ascii="Times New Roman" w:hAnsi="Times New Roman" w:cs="Times New Roman"/>
          <w:sz w:val="28"/>
          <w:szCs w:val="28"/>
        </w:rPr>
        <w:t>, ул.</w:t>
      </w:r>
      <w:r w:rsidR="00D16416">
        <w:rPr>
          <w:rFonts w:ascii="Times New Roman" w:hAnsi="Times New Roman" w:cs="Times New Roman"/>
          <w:sz w:val="28"/>
          <w:szCs w:val="28"/>
        </w:rPr>
        <w:t>Центральная д.60 а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lastRenderedPageBreak/>
        <w:t>В период проведения публичных слушаний демонстрационные материалы проекта Правил землепользования и застройки  были выставлены в местах проведения публичных слушаний.</w:t>
      </w:r>
    </w:p>
    <w:p w:rsidR="00E739BE" w:rsidRPr="00E739BE" w:rsidRDefault="00E739BE" w:rsidP="00E739BE">
      <w:pPr>
        <w:spacing w:after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E739BE">
        <w:rPr>
          <w:rFonts w:ascii="Times New Roman" w:hAnsi="Times New Roman" w:cs="Times New Roman"/>
          <w:sz w:val="28"/>
          <w:szCs w:val="28"/>
        </w:rPr>
        <w:t>  </w:t>
      </w:r>
      <w:r w:rsidRPr="00E739BE">
        <w:rPr>
          <w:rStyle w:val="a3"/>
          <w:rFonts w:ascii="Times New Roman" w:hAnsi="Times New Roman" w:cs="Times New Roman"/>
          <w:sz w:val="28"/>
          <w:szCs w:val="28"/>
        </w:rPr>
        <w:t>6. </w:t>
      </w:r>
      <w:r w:rsidRPr="00E739BE">
        <w:rPr>
          <w:rStyle w:val="a3"/>
          <w:rFonts w:ascii="Times New Roman" w:hAnsi="Times New Roman" w:cs="Times New Roman"/>
          <w:sz w:val="28"/>
          <w:szCs w:val="28"/>
          <w:u w:val="single"/>
        </w:rPr>
        <w:t>Сведения о проведении публичных слушаний.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в соответствии с графиком проведения, утвержденным решением Совета   сельского поселения от </w:t>
      </w:r>
      <w:r w:rsidR="00CF34BD">
        <w:rPr>
          <w:rFonts w:ascii="Times New Roman" w:hAnsi="Times New Roman" w:cs="Times New Roman"/>
          <w:sz w:val="28"/>
          <w:szCs w:val="28"/>
        </w:rPr>
        <w:t>19.04.2018г. №118/1</w:t>
      </w:r>
      <w:r w:rsidRPr="00E739BE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«По проекту правил землепользования и застройки  сельского поселения </w:t>
      </w:r>
      <w:r w:rsidR="00D16416">
        <w:rPr>
          <w:rFonts w:ascii="Times New Roman" w:hAnsi="Times New Roman" w:cs="Times New Roman"/>
          <w:sz w:val="28"/>
          <w:szCs w:val="28"/>
        </w:rPr>
        <w:t>Казанский</w:t>
      </w:r>
      <w:r w:rsidRPr="00E739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Альшеевский район Республики Башкортостан.</w:t>
      </w:r>
    </w:p>
    <w:p w:rsidR="00E739BE" w:rsidRPr="00E739BE" w:rsidRDefault="00E739BE" w:rsidP="00E739BE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E739BE">
        <w:rPr>
          <w:rStyle w:val="a3"/>
          <w:rFonts w:ascii="Times New Roman" w:hAnsi="Times New Roman" w:cs="Times New Roman"/>
          <w:sz w:val="28"/>
          <w:szCs w:val="28"/>
        </w:rPr>
        <w:t>Срок</w:t>
      </w:r>
      <w:r w:rsidR="00CF34BD">
        <w:rPr>
          <w:rStyle w:val="a3"/>
          <w:rFonts w:ascii="Times New Roman" w:hAnsi="Times New Roman" w:cs="Times New Roman"/>
          <w:sz w:val="28"/>
          <w:szCs w:val="28"/>
        </w:rPr>
        <w:t xml:space="preserve"> проведения публичных слушаний: 19.05.2018</w:t>
      </w:r>
      <w:r w:rsidRPr="00E739BE">
        <w:rPr>
          <w:rStyle w:val="a3"/>
          <w:rFonts w:ascii="Times New Roman" w:hAnsi="Times New Roman" w:cs="Times New Roman"/>
          <w:sz w:val="28"/>
          <w:szCs w:val="28"/>
        </w:rPr>
        <w:t>г.</w:t>
      </w:r>
    </w:p>
    <w:p w:rsidR="00E739BE" w:rsidRPr="00E739BE" w:rsidRDefault="00E739BE" w:rsidP="00E739BE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E739BE">
        <w:rPr>
          <w:rStyle w:val="a3"/>
          <w:rFonts w:ascii="Times New Roman" w:hAnsi="Times New Roman" w:cs="Times New Roman"/>
          <w:sz w:val="28"/>
          <w:szCs w:val="28"/>
        </w:rPr>
        <w:t>Общее количество присутствующих граждан на публичных слушаниях: 40 чел.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Style w:val="a3"/>
          <w:rFonts w:ascii="Times New Roman" w:hAnsi="Times New Roman" w:cs="Times New Roman"/>
          <w:sz w:val="28"/>
          <w:szCs w:val="28"/>
        </w:rPr>
        <w:t>Общее количество рассмотревших и обсудивших проект Правил землепользования и застройки  сельского поселения: 40 чел</w:t>
      </w:r>
      <w:r w:rsidRPr="00E739BE">
        <w:rPr>
          <w:rFonts w:ascii="Times New Roman" w:hAnsi="Times New Roman" w:cs="Times New Roman"/>
          <w:sz w:val="28"/>
          <w:szCs w:val="28"/>
        </w:rPr>
        <w:t>.</w:t>
      </w:r>
    </w:p>
    <w:p w:rsidR="00E739BE" w:rsidRPr="00E739BE" w:rsidRDefault="00E739BE" w:rsidP="00E739BE">
      <w:pPr>
        <w:spacing w:after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E739BE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7. Сведения о протоколе  публичного слушания по проекту Правил землепользования и застройки  сельского поселения </w:t>
      </w:r>
      <w:r w:rsidR="00D16416">
        <w:rPr>
          <w:rStyle w:val="a3"/>
          <w:rFonts w:ascii="Times New Roman" w:hAnsi="Times New Roman" w:cs="Times New Roman"/>
          <w:sz w:val="28"/>
          <w:szCs w:val="28"/>
          <w:u w:val="single"/>
        </w:rPr>
        <w:t>Казанский</w:t>
      </w:r>
      <w:r w:rsidRPr="00E739BE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Альшеевский район Республики Башкортостан: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·         Протокол публичных слушаний  от </w:t>
      </w:r>
      <w:r w:rsidR="00CF34BD">
        <w:rPr>
          <w:rFonts w:ascii="Times New Roman" w:hAnsi="Times New Roman" w:cs="Times New Roman"/>
          <w:sz w:val="28"/>
          <w:szCs w:val="28"/>
        </w:rPr>
        <w:t>19.05.2018</w:t>
      </w:r>
      <w:r w:rsidRPr="00E739BE">
        <w:rPr>
          <w:rFonts w:ascii="Times New Roman" w:hAnsi="Times New Roman" w:cs="Times New Roman"/>
          <w:sz w:val="28"/>
          <w:szCs w:val="28"/>
        </w:rPr>
        <w:t>г.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>Всего поступило замечаний и предложений участников публичных слушаний по проекту правил землепользования и застройки: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- содержащихся в протоколах публичных слушаний -  0; 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>- содержащихся в письменных обращениях - 0</w:t>
      </w:r>
    </w:p>
    <w:p w:rsidR="00E739BE" w:rsidRPr="00E739BE" w:rsidRDefault="00E739BE" w:rsidP="00E739BE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E739BE">
        <w:rPr>
          <w:rStyle w:val="a3"/>
          <w:rFonts w:ascii="Times New Roman" w:hAnsi="Times New Roman" w:cs="Times New Roman"/>
          <w:sz w:val="28"/>
          <w:szCs w:val="28"/>
        </w:rPr>
        <w:t>9 .</w:t>
      </w:r>
      <w:r w:rsidRPr="00E739BE">
        <w:rPr>
          <w:rStyle w:val="a3"/>
          <w:rFonts w:ascii="Times New Roman" w:hAnsi="Times New Roman" w:cs="Times New Roman"/>
          <w:sz w:val="28"/>
          <w:szCs w:val="28"/>
          <w:u w:val="single"/>
        </w:rPr>
        <w:t> Выводы и рекомендации</w:t>
      </w:r>
      <w:r w:rsidRPr="00E739BE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E739BE" w:rsidRPr="00E739BE" w:rsidRDefault="00E739BE" w:rsidP="00E739B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по проекту Правил землепользования и застройки  сельского поселения  </w:t>
      </w:r>
      <w:r w:rsidR="00D16416">
        <w:rPr>
          <w:rFonts w:ascii="Times New Roman" w:hAnsi="Times New Roman" w:cs="Times New Roman"/>
          <w:sz w:val="28"/>
          <w:szCs w:val="28"/>
        </w:rPr>
        <w:t>Казанский</w:t>
      </w:r>
      <w:r w:rsidRPr="00E739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соблюдена и соответствует требованиям действующего законодательства Российской Федерации, нормативным актам сельского поселения, в связи с чем публичные слушания по проекту Правил землепользования и застройки  сельского поселения </w:t>
      </w:r>
      <w:r w:rsidR="00D16416">
        <w:rPr>
          <w:rFonts w:ascii="Times New Roman" w:hAnsi="Times New Roman" w:cs="Times New Roman"/>
          <w:sz w:val="28"/>
          <w:szCs w:val="28"/>
        </w:rPr>
        <w:t>Казанский</w:t>
      </w:r>
      <w:r w:rsidRPr="00E739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считать состоявшимися. </w:t>
      </w:r>
    </w:p>
    <w:p w:rsidR="00E739BE" w:rsidRPr="00E739BE" w:rsidRDefault="00E739BE" w:rsidP="00E739B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В целом проект Правил землепользования и застройки сельского поселения </w:t>
      </w:r>
      <w:r w:rsidR="00D16416">
        <w:rPr>
          <w:rFonts w:ascii="Times New Roman" w:hAnsi="Times New Roman" w:cs="Times New Roman"/>
          <w:sz w:val="28"/>
          <w:szCs w:val="28"/>
        </w:rPr>
        <w:t>Казанский</w:t>
      </w:r>
      <w:r w:rsidRPr="00E739B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Альшеевский район Республики Башкортостан  получил положительную оценку и рекомендуется к утверждению. </w:t>
      </w:r>
    </w:p>
    <w:p w:rsidR="00E739BE" w:rsidRPr="00E739BE" w:rsidRDefault="00E739BE" w:rsidP="00E739B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Настоящее заключение подлежит обнародованию путем  размещения на информационном стенде сельского поселения и размещению на интернет-сайте администрации. 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> 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>Председатель комиссии                          </w:t>
      </w:r>
      <w:r w:rsidR="00000DC0">
        <w:rPr>
          <w:rFonts w:ascii="Times New Roman" w:hAnsi="Times New Roman" w:cs="Times New Roman"/>
          <w:sz w:val="28"/>
          <w:szCs w:val="28"/>
        </w:rPr>
        <w:t>                   В.Ф.Юмагузин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  <w:sectPr w:rsidR="00E739BE" w:rsidRPr="00E739BE" w:rsidSect="00E739BE">
          <w:pgSz w:w="11906" w:h="16838"/>
          <w:pgMar w:top="567" w:right="626" w:bottom="567" w:left="1134" w:header="720" w:footer="720" w:gutter="0"/>
          <w:cols w:space="720"/>
          <w:docGrid w:linePitch="360"/>
        </w:sectPr>
      </w:pPr>
      <w:r w:rsidRPr="00E739BE">
        <w:rPr>
          <w:rFonts w:ascii="Times New Roman" w:hAnsi="Times New Roman" w:cs="Times New Roman"/>
          <w:sz w:val="28"/>
          <w:szCs w:val="28"/>
        </w:rPr>
        <w:t>Секретарь  комиссии                                                  </w:t>
      </w:r>
      <w:r w:rsidR="00D16416">
        <w:rPr>
          <w:rFonts w:ascii="Times New Roman" w:hAnsi="Times New Roman" w:cs="Times New Roman"/>
          <w:sz w:val="28"/>
          <w:szCs w:val="28"/>
        </w:rPr>
        <w:t>Г.М.Гарифуллина</w:t>
      </w:r>
    </w:p>
    <w:p w:rsidR="00E739BE" w:rsidRDefault="00E739BE" w:rsidP="00E739BE">
      <w:r>
        <w:lastRenderedPageBreak/>
        <w:br w:type="page"/>
      </w:r>
    </w:p>
    <w:p w:rsidR="00C32CDC" w:rsidRDefault="00C32CDC"/>
    <w:sectPr w:rsidR="00C32CDC" w:rsidSect="0035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739BE"/>
    <w:rsid w:val="00000DC0"/>
    <w:rsid w:val="002130E4"/>
    <w:rsid w:val="00355A47"/>
    <w:rsid w:val="008F3614"/>
    <w:rsid w:val="00C32CDC"/>
    <w:rsid w:val="00CF34BD"/>
    <w:rsid w:val="00D16416"/>
    <w:rsid w:val="00DC5D92"/>
    <w:rsid w:val="00E739BE"/>
    <w:rsid w:val="00EC6C54"/>
    <w:rsid w:val="00F3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739BE"/>
    <w:rPr>
      <w:b/>
      <w:bCs/>
    </w:rPr>
  </w:style>
  <w:style w:type="character" w:styleId="a4">
    <w:name w:val="Emphasis"/>
    <w:qFormat/>
    <w:rsid w:val="00E739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2018-06-21T05:38:00Z</cp:lastPrinted>
  <dcterms:created xsi:type="dcterms:W3CDTF">2019-02-21T04:46:00Z</dcterms:created>
  <dcterms:modified xsi:type="dcterms:W3CDTF">2019-02-21T04:46:00Z</dcterms:modified>
</cp:coreProperties>
</file>