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3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ПУБЛИЧНЫХ СЛУШАНИЙ  ПО ПРОЕКТУ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ПРАВИЛ ЗЕМЛЕПОЛЬЗОВАНИЯ И ЗАСТРОЙКИ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7A35A3">
        <w:rPr>
          <w:b/>
          <w:bCs/>
        </w:rPr>
        <w:t>КАЗАНСКИЙ</w:t>
      </w:r>
      <w:r>
        <w:rPr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>Место и время проведения публичных слушаний: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795A19">
      <w:r>
        <w:t xml:space="preserve">с. </w:t>
      </w:r>
      <w:r w:rsidR="007A35A3">
        <w:t>Казанка</w:t>
      </w:r>
      <w:r>
        <w:t xml:space="preserve"> </w:t>
      </w:r>
      <w:r w:rsidR="00795A19">
        <w:t xml:space="preserve">                                                                                    1</w:t>
      </w:r>
      <w:r w:rsidR="00DA6CA1">
        <w:t>9</w:t>
      </w:r>
      <w:r>
        <w:t xml:space="preserve"> </w:t>
      </w:r>
      <w:r w:rsidR="00DA6CA1">
        <w:t>ма</w:t>
      </w:r>
      <w:r w:rsidR="00795A19">
        <w:t>я</w:t>
      </w:r>
      <w:r>
        <w:t xml:space="preserve">   201</w:t>
      </w:r>
      <w:r w:rsidR="00DA6CA1">
        <w:t>8</w:t>
      </w:r>
      <w:r>
        <w:t xml:space="preserve"> г. в 1</w:t>
      </w:r>
      <w:r w:rsidR="00DA6CA1">
        <w:t>5</w:t>
      </w:r>
      <w:r>
        <w:t xml:space="preserve"> час. 00 мин. </w:t>
      </w:r>
    </w:p>
    <w:p w:rsidR="00985B5A" w:rsidRDefault="00985B5A" w:rsidP="00985B5A"/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985B5A" w:rsidTr="006D113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985B5A" w:rsidRDefault="00985B5A" w:rsidP="006D1133">
            <w:pPr>
              <w:snapToGrid w:val="0"/>
            </w:pPr>
            <w:r>
              <w:rPr>
                <w:b/>
              </w:rPr>
              <w:t>Участники публичных слушаний:</w:t>
            </w:r>
          </w:p>
          <w:p w:rsidR="00985B5A" w:rsidRDefault="00985B5A" w:rsidP="006D1133"/>
        </w:tc>
      </w:tr>
    </w:tbl>
    <w:p w:rsidR="00985B5A" w:rsidRDefault="007A35A3" w:rsidP="00985B5A">
      <w:proofErr w:type="spellStart"/>
      <w:r>
        <w:t>В.Ф.Юмагузин</w:t>
      </w:r>
      <w:proofErr w:type="spellEnd"/>
      <w:r w:rsidR="00985B5A">
        <w:t xml:space="preserve">– </w:t>
      </w:r>
      <w:proofErr w:type="gramStart"/>
      <w:r w:rsidR="00985B5A">
        <w:t>гл</w:t>
      </w:r>
      <w:proofErr w:type="gramEnd"/>
      <w:r w:rsidR="00985B5A">
        <w:t xml:space="preserve">ава сельского поселения </w:t>
      </w:r>
    </w:p>
    <w:p w:rsidR="00985B5A" w:rsidRDefault="007A35A3" w:rsidP="00985B5A">
      <w:proofErr w:type="spellStart"/>
      <w:r>
        <w:t>Г.М.Гарифуллина</w:t>
      </w:r>
      <w:proofErr w:type="spellEnd"/>
      <w:r w:rsidR="00985B5A">
        <w:t xml:space="preserve"> –  управляющий делами администрации  сельского поселения;</w:t>
      </w:r>
    </w:p>
    <w:p w:rsidR="00985B5A" w:rsidRDefault="007A35A3" w:rsidP="00985B5A">
      <w:r>
        <w:t>М.В.Гагарина</w:t>
      </w:r>
      <w:r w:rsidR="00985B5A">
        <w:t xml:space="preserve"> –  специалист 1 категории администрации   сельского поселения </w:t>
      </w:r>
    </w:p>
    <w:p w:rsidR="00985B5A" w:rsidRDefault="00985B5A" w:rsidP="00985B5A">
      <w:r>
        <w:t>Предс</w:t>
      </w:r>
      <w:r w:rsidR="007A35A3">
        <w:t xml:space="preserve">едатель собрания:  </w:t>
      </w:r>
      <w:proofErr w:type="spellStart"/>
      <w:r w:rsidR="007A35A3">
        <w:t>В.Ф.Юмагузин</w:t>
      </w:r>
      <w:proofErr w:type="spellEnd"/>
    </w:p>
    <w:p w:rsidR="00985B5A" w:rsidRDefault="00985B5A" w:rsidP="00985B5A">
      <w:r>
        <w:t>Сек</w:t>
      </w:r>
      <w:r w:rsidR="007A35A3">
        <w:t xml:space="preserve">ретарь собрания:  </w:t>
      </w:r>
      <w:proofErr w:type="spellStart"/>
      <w:r w:rsidR="007A35A3">
        <w:t>Г.М.Гарифуллина</w:t>
      </w:r>
      <w:proofErr w:type="spellEnd"/>
    </w:p>
    <w:p w:rsidR="00985B5A" w:rsidRDefault="00985B5A" w:rsidP="00985B5A">
      <w:r>
        <w:t>В публичных слушаниях приняли участие 40 человек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Предмет слушаний: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Рассмотрение проекта правил землепользования и застройки сельского поселения, разработанного специалистами ООО «</w:t>
      </w:r>
      <w:r w:rsidR="00DA6CA1">
        <w:rPr>
          <w:bCs/>
        </w:rPr>
        <w:t>ВЕГА</w:t>
      </w:r>
      <w:r w:rsidRPr="00733682">
        <w:rPr>
          <w:bCs/>
        </w:rPr>
        <w:t xml:space="preserve">» </w:t>
      </w:r>
      <w:proofErr w:type="gramStart"/>
      <w:r w:rsidRPr="00733682">
        <w:rPr>
          <w:bCs/>
        </w:rPr>
        <w:t>г</w:t>
      </w:r>
      <w:proofErr w:type="gramEnd"/>
      <w:r w:rsidRPr="00733682">
        <w:rPr>
          <w:bCs/>
        </w:rPr>
        <w:t>. Уфа в новой редакции с внесенными изменениями.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Основание для проведения публичных слушаний:</w:t>
      </w:r>
    </w:p>
    <w:p w:rsidR="00985B5A" w:rsidRPr="00733682" w:rsidRDefault="00DA6CA1" w:rsidP="00795A19">
      <w:pPr>
        <w:jc w:val="both"/>
        <w:rPr>
          <w:bCs/>
        </w:rPr>
      </w:pPr>
      <w:r>
        <w:rPr>
          <w:bCs/>
        </w:rPr>
        <w:t xml:space="preserve">Решение Совета </w:t>
      </w:r>
      <w:r w:rsidR="00985B5A" w:rsidRPr="00733682">
        <w:rPr>
          <w:bCs/>
        </w:rPr>
        <w:t xml:space="preserve"> сельского поселения  </w:t>
      </w:r>
      <w:r w:rsidR="007A35A3">
        <w:rPr>
          <w:bCs/>
        </w:rPr>
        <w:t>Казанский</w:t>
      </w:r>
      <w:r w:rsidR="00985B5A" w:rsidRPr="00733682">
        <w:rPr>
          <w:bCs/>
        </w:rPr>
        <w:t xml:space="preserve"> сельсовет муниципального района Альшеевский район Республики Башкортостан от </w:t>
      </w:r>
      <w:r w:rsidR="00853863">
        <w:rPr>
          <w:bCs/>
        </w:rPr>
        <w:t>19</w:t>
      </w:r>
      <w:r w:rsidR="00985B5A" w:rsidRPr="00733682">
        <w:rPr>
          <w:bCs/>
        </w:rPr>
        <w:t>.</w:t>
      </w:r>
      <w:r>
        <w:rPr>
          <w:bCs/>
        </w:rPr>
        <w:t>04</w:t>
      </w:r>
      <w:r w:rsidR="00985B5A" w:rsidRPr="00733682">
        <w:rPr>
          <w:bCs/>
        </w:rPr>
        <w:t>.201</w:t>
      </w:r>
      <w:r>
        <w:rPr>
          <w:bCs/>
        </w:rPr>
        <w:t>8</w:t>
      </w:r>
      <w:r w:rsidR="00985B5A" w:rsidRPr="00733682">
        <w:rPr>
          <w:bCs/>
        </w:rPr>
        <w:t xml:space="preserve">  № </w:t>
      </w:r>
      <w:r w:rsidR="00853863">
        <w:rPr>
          <w:bCs/>
        </w:rPr>
        <w:t>118/1</w:t>
      </w:r>
      <w:r w:rsidR="00985B5A" w:rsidRPr="00733682">
        <w:rPr>
          <w:bCs/>
        </w:rPr>
        <w:t xml:space="preserve"> «О назначении публичных слушаний «По  проекту правил землепользования и застройки  сельского поселения </w:t>
      </w:r>
      <w:r w:rsidR="007A35A3">
        <w:rPr>
          <w:bCs/>
        </w:rPr>
        <w:t>Казанский</w:t>
      </w:r>
      <w:r w:rsidR="00985B5A" w:rsidRPr="00733682">
        <w:rPr>
          <w:bCs/>
        </w:rPr>
        <w:t xml:space="preserve"> сельсовет муниципального района Альшеевский район Республики Башкортостан в новой редакции».</w:t>
      </w:r>
    </w:p>
    <w:p w:rsidR="00985B5A" w:rsidRPr="00733682" w:rsidRDefault="00985B5A" w:rsidP="00985B5A">
      <w:pPr>
        <w:rPr>
          <w:bCs/>
        </w:rPr>
      </w:pP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Порядок проведения публичных слушаний: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1. Выступление: 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Главы администрации  сел</w:t>
      </w:r>
      <w:r w:rsidR="007A35A3">
        <w:rPr>
          <w:bCs/>
        </w:rPr>
        <w:t xml:space="preserve">ьского поселения  </w:t>
      </w:r>
      <w:proofErr w:type="spellStart"/>
      <w:r w:rsidR="007A35A3">
        <w:rPr>
          <w:bCs/>
        </w:rPr>
        <w:t>Юмагузин</w:t>
      </w:r>
      <w:proofErr w:type="spellEnd"/>
      <w:r w:rsidR="007A35A3">
        <w:rPr>
          <w:bCs/>
        </w:rPr>
        <w:t xml:space="preserve"> В.Ф.</w:t>
      </w:r>
      <w:r w:rsidRPr="00733682">
        <w:rPr>
          <w:bCs/>
        </w:rPr>
        <w:t xml:space="preserve">  по представленному для рассмотрения проекту правил землепользования и застройки сельского поселения </w:t>
      </w:r>
      <w:r w:rsidR="007A35A3">
        <w:rPr>
          <w:bCs/>
        </w:rPr>
        <w:t>Казанский</w:t>
      </w:r>
      <w:r w:rsidRPr="00733682">
        <w:rPr>
          <w:bCs/>
        </w:rPr>
        <w:t xml:space="preserve"> сельсовет.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2. Рассмотрение вопросов и предложений участников публичных слушаний.</w:t>
      </w:r>
    </w:p>
    <w:p w:rsidR="00985B5A" w:rsidRDefault="00985B5A" w:rsidP="00985B5A">
      <w:pPr>
        <w:rPr>
          <w:b/>
          <w:bCs/>
        </w:rPr>
      </w:pPr>
    </w:p>
    <w:p w:rsidR="00985B5A" w:rsidRDefault="00985B5A" w:rsidP="00795A19">
      <w:pPr>
        <w:jc w:val="both"/>
      </w:pPr>
      <w: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985B5A" w:rsidRDefault="00985B5A" w:rsidP="00795A19">
      <w:pPr>
        <w:jc w:val="both"/>
      </w:pPr>
      <w:r>
        <w:t xml:space="preserve">В ходе публичных слушаний участники публичных слушаний были ознакомлены с проектом правил землепользования и застройки  сельского поселения </w:t>
      </w:r>
      <w:r w:rsidR="007A35A3">
        <w:t>Казанский</w:t>
      </w:r>
      <w:r>
        <w:t xml:space="preserve"> сельсовет муниципального района Альшеевский район Республики Башкортостан в новой редакции.</w:t>
      </w:r>
    </w:p>
    <w:p w:rsidR="00985B5A" w:rsidRDefault="00985B5A" w:rsidP="00795A19">
      <w:pPr>
        <w:jc w:val="both"/>
      </w:pPr>
      <w: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85B5A" w:rsidRDefault="00985B5A" w:rsidP="00795A19">
      <w:pPr>
        <w:jc w:val="both"/>
      </w:pPr>
      <w:r>
        <w:t>Правила землепользования и застройки разрабатываются в целях:</w:t>
      </w:r>
    </w:p>
    <w:p w:rsidR="00985B5A" w:rsidRDefault="00985B5A" w:rsidP="00795A19">
      <w:pPr>
        <w:jc w:val="both"/>
      </w:pPr>
      <w:r>
        <w:t xml:space="preserve">1. создания условий для </w:t>
      </w:r>
      <w:hyperlink r:id="rId5" w:anchor="sub_103" w:history="1">
        <w:r w:rsidRPr="00733682">
          <w:rPr>
            <w:rStyle w:val="a3"/>
            <w:color w:val="auto"/>
          </w:rPr>
          <w:t>устойчивого развития территорий</w:t>
        </w:r>
      </w:hyperlink>
      <w:r>
        <w:t xml:space="preserve"> муниципальных образований, сохранения окружающей среды и объектов культурного наследия;</w:t>
      </w:r>
    </w:p>
    <w:p w:rsidR="00985B5A" w:rsidRDefault="00985B5A" w:rsidP="00795A19">
      <w:pPr>
        <w:jc w:val="both"/>
      </w:pPr>
      <w:r>
        <w:t>2. создания условий для планировки территорий поселения;</w:t>
      </w:r>
    </w:p>
    <w:p w:rsidR="00985B5A" w:rsidRDefault="00985B5A" w:rsidP="00795A19">
      <w:pPr>
        <w:jc w:val="both"/>
      </w:pPr>
      <w: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5B5A" w:rsidRDefault="00985B5A" w:rsidP="00795A19">
      <w:pPr>
        <w:jc w:val="both"/>
      </w:pPr>
      <w: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85B5A" w:rsidRDefault="00985B5A" w:rsidP="00795A19">
      <w:pPr>
        <w:jc w:val="both"/>
      </w:pPr>
      <w:r>
        <w:t>Правила землепользования и застройки включают в себя:</w:t>
      </w:r>
    </w:p>
    <w:p w:rsidR="00985B5A" w:rsidRDefault="00985B5A" w:rsidP="00795A19">
      <w:pPr>
        <w:jc w:val="both"/>
      </w:pPr>
      <w:r>
        <w:lastRenderedPageBreak/>
        <w:t>1) порядок их применения и внесения изменений в указанные правила;</w:t>
      </w:r>
    </w:p>
    <w:p w:rsidR="00985B5A" w:rsidRDefault="00985B5A" w:rsidP="00795A19">
      <w:pPr>
        <w:jc w:val="both"/>
      </w:pPr>
      <w:r>
        <w:t xml:space="preserve">2) карту </w:t>
      </w:r>
      <w:hyperlink w:anchor="sub_106" w:history="1">
        <w:r w:rsidRPr="00733682">
          <w:rPr>
            <w:rStyle w:val="a3"/>
            <w:color w:val="auto"/>
          </w:rPr>
          <w:t>градостроительного зонирования</w:t>
        </w:r>
      </w:hyperlink>
      <w:r>
        <w:t>;</w:t>
      </w:r>
    </w:p>
    <w:p w:rsidR="00985B5A" w:rsidRPr="00733682" w:rsidRDefault="00985B5A" w:rsidP="00795A19">
      <w:pPr>
        <w:jc w:val="both"/>
      </w:pPr>
      <w:r>
        <w:t xml:space="preserve">3) </w:t>
      </w:r>
      <w:hyperlink w:anchor="sub_109" w:history="1">
        <w:r w:rsidRPr="00733682">
          <w:rPr>
            <w:rStyle w:val="a3"/>
            <w:color w:val="auto"/>
          </w:rPr>
          <w:t>градостроительные регламенты</w:t>
        </w:r>
      </w:hyperlink>
      <w:r w:rsidRPr="00733682">
        <w:t>.</w:t>
      </w:r>
    </w:p>
    <w:p w:rsidR="00985B5A" w:rsidRDefault="00985B5A" w:rsidP="00795A19">
      <w:pPr>
        <w:jc w:val="both"/>
      </w:pPr>
      <w:r>
        <w:t xml:space="preserve">Порядок применения </w:t>
      </w:r>
      <w:hyperlink w:anchor="sub_108" w:history="1">
        <w:r w:rsidRPr="00733682">
          <w:rPr>
            <w:rStyle w:val="a3"/>
            <w:color w:val="auto"/>
          </w:rPr>
          <w:t>правил землепользования и застройки</w:t>
        </w:r>
      </w:hyperlink>
      <w:r>
        <w:t xml:space="preserve"> и внесения в них изменений включает в себя положения:</w:t>
      </w:r>
    </w:p>
    <w:p w:rsidR="00985B5A" w:rsidRDefault="00985B5A" w:rsidP="00795A19">
      <w:pPr>
        <w:jc w:val="both"/>
      </w:pPr>
      <w:r>
        <w:t>1) о регулировании землепользования и застройки органами местного самоуправления;</w:t>
      </w:r>
    </w:p>
    <w:p w:rsidR="00985B5A" w:rsidRDefault="00985B5A" w:rsidP="00795A19">
      <w:pPr>
        <w:jc w:val="both"/>
      </w:pPr>
      <w:r>
        <w:t xml:space="preserve">2) об изменении </w:t>
      </w:r>
      <w:hyperlink w:anchor="sub_37" w:history="1">
        <w:r w:rsidRPr="00240ACA">
          <w:rPr>
            <w:rStyle w:val="a3"/>
            <w:color w:val="auto"/>
            <w:u w:val="none"/>
          </w:rPr>
          <w:t>видов разрешенного использования земельных участков</w:t>
        </w:r>
      </w:hyperlink>
      <w:r w:rsidRPr="00240ACA">
        <w:t xml:space="preserve"> </w:t>
      </w:r>
      <w:r>
        <w:t>и объектов капитального строительства физическими и юридическими лицами;</w:t>
      </w:r>
    </w:p>
    <w:p w:rsidR="00985B5A" w:rsidRDefault="00985B5A" w:rsidP="00795A19">
      <w:pPr>
        <w:jc w:val="both"/>
      </w:pPr>
      <w:r>
        <w:t>3) о подготовке документации по планировке территории органами местного самоуправления;</w:t>
      </w:r>
    </w:p>
    <w:p w:rsidR="00985B5A" w:rsidRDefault="00985B5A" w:rsidP="00795A19">
      <w:pPr>
        <w:jc w:val="both"/>
      </w:pPr>
      <w:r>
        <w:t>4) о проведении публичных слушаний по вопросам землепользования и застройки;</w:t>
      </w:r>
    </w:p>
    <w:p w:rsidR="00985B5A" w:rsidRDefault="00985B5A" w:rsidP="00795A19">
      <w:pPr>
        <w:jc w:val="both"/>
      </w:pPr>
      <w:r>
        <w:t>5) о внесении изменений в правила землепользования и застройки;</w:t>
      </w:r>
    </w:p>
    <w:p w:rsidR="00985B5A" w:rsidRDefault="00985B5A" w:rsidP="00795A19">
      <w:pPr>
        <w:jc w:val="both"/>
      </w:pPr>
      <w:r>
        <w:t>6) о регулировании иных вопросов землепользования и застройки.</w:t>
      </w:r>
    </w:p>
    <w:p w:rsidR="00985B5A" w:rsidRDefault="00985B5A" w:rsidP="00795A19">
      <w:pPr>
        <w:jc w:val="both"/>
      </w:pPr>
      <w:r>
        <w:t xml:space="preserve">На карте </w:t>
      </w:r>
      <w:hyperlink w:anchor="sub_106" w:history="1">
        <w:r w:rsidRPr="00795A19">
          <w:rPr>
            <w:rStyle w:val="a3"/>
            <w:color w:val="auto"/>
          </w:rPr>
          <w:t>градостроительного зонирования</w:t>
        </w:r>
      </w:hyperlink>
      <w:r>
        <w:t xml:space="preserve"> устанавливаются границы </w:t>
      </w:r>
      <w:hyperlink w:anchor="sub_107" w:history="1">
        <w:r w:rsidRPr="00795A19">
          <w:rPr>
            <w:rStyle w:val="a3"/>
            <w:color w:val="auto"/>
          </w:rPr>
          <w:t>территориальных зон</w:t>
        </w:r>
      </w:hyperlink>
      <w:r w:rsidRPr="00795A19">
        <w:t xml:space="preserve">. </w:t>
      </w:r>
      <w: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85B5A" w:rsidRDefault="00985B5A" w:rsidP="00795A19">
      <w:pPr>
        <w:jc w:val="both"/>
      </w:pPr>
      <w: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85B5A" w:rsidRDefault="00985B5A" w:rsidP="00795A19">
      <w:pPr>
        <w:jc w:val="both"/>
      </w:pPr>
      <w:r>
        <w:t xml:space="preserve">В </w:t>
      </w:r>
      <w:hyperlink w:anchor="sub_109" w:history="1">
        <w:r w:rsidRPr="00795A19">
          <w:rPr>
            <w:rStyle w:val="a3"/>
            <w:color w:val="auto"/>
          </w:rPr>
          <w:t>градостроительном регламенте</w:t>
        </w:r>
      </w:hyperlink>
      <w: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85B5A" w:rsidRDefault="00985B5A" w:rsidP="00795A19">
      <w:pPr>
        <w:jc w:val="both"/>
      </w:pPr>
      <w:r>
        <w:t xml:space="preserve">1) </w:t>
      </w:r>
      <w:hyperlink w:anchor="sub_37" w:history="1">
        <w:r w:rsidRPr="00795A19">
          <w:rPr>
            <w:rStyle w:val="a3"/>
            <w:color w:val="auto"/>
          </w:rPr>
          <w:t>виды разрешенного использования земельных участков</w:t>
        </w:r>
      </w:hyperlink>
      <w:r w:rsidRPr="00795A19">
        <w:t xml:space="preserve"> и </w:t>
      </w:r>
      <w:hyperlink w:anchor="sub_1010" w:history="1">
        <w:r w:rsidRPr="00795A19">
          <w:rPr>
            <w:rStyle w:val="a3"/>
            <w:color w:val="auto"/>
          </w:rPr>
          <w:t>объектов капитального строительства</w:t>
        </w:r>
      </w:hyperlink>
      <w:r w:rsidRPr="00795A19">
        <w:t>;</w:t>
      </w:r>
    </w:p>
    <w:p w:rsidR="00985B5A" w:rsidRDefault="00985B5A" w:rsidP="00795A19">
      <w:pPr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85B5A" w:rsidRDefault="00985B5A" w:rsidP="00795A19">
      <w:pPr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07088C">
        <w:t xml:space="preserve">не выразили. 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в новой редакции и направлении его в Совет сельского поселения.</w:t>
      </w:r>
    </w:p>
    <w:p w:rsidR="00985B5A" w:rsidRDefault="00985B5A" w:rsidP="00985B5A"/>
    <w:p w:rsidR="00985B5A" w:rsidRDefault="00985B5A" w:rsidP="00985B5A">
      <w:pPr>
        <w:rPr>
          <w:rStyle w:val="a4"/>
        </w:rPr>
      </w:pPr>
      <w:r>
        <w:rPr>
          <w:rStyle w:val="a4"/>
        </w:rPr>
        <w:t>Председательствующий                  ______________________        </w:t>
      </w:r>
      <w:proofErr w:type="spellStart"/>
      <w:r w:rsidR="007A35A3">
        <w:rPr>
          <w:rStyle w:val="a4"/>
        </w:rPr>
        <w:t>В.Ф.Юмагузин</w:t>
      </w:r>
      <w:proofErr w:type="spellEnd"/>
    </w:p>
    <w:p w:rsidR="00853863" w:rsidRDefault="00853863" w:rsidP="00985B5A">
      <w:pPr>
        <w:rPr>
          <w:rStyle w:val="a4"/>
        </w:rPr>
      </w:pPr>
    </w:p>
    <w:p w:rsidR="00985B5A" w:rsidRDefault="00985B5A" w:rsidP="00985B5A">
      <w:pPr>
        <w:rPr>
          <w:rStyle w:val="a4"/>
        </w:rPr>
      </w:pPr>
      <w:r>
        <w:rPr>
          <w:rStyle w:val="a4"/>
        </w:rPr>
        <w:t>Секретарь                                          _____________</w:t>
      </w:r>
      <w:r w:rsidR="007A35A3">
        <w:rPr>
          <w:rStyle w:val="a4"/>
        </w:rPr>
        <w:t>_________         Г.М.Гарифуллина</w:t>
      </w:r>
    </w:p>
    <w:p w:rsidR="00985B5A" w:rsidRDefault="00985B5A" w:rsidP="00985B5A"/>
    <w:p w:rsidR="00985B5A" w:rsidRDefault="00985B5A" w:rsidP="00985B5A"/>
    <w:p w:rsidR="00985B5A" w:rsidRDefault="00985B5A" w:rsidP="00985B5A">
      <w:bookmarkStart w:id="0" w:name="solid_top2"/>
      <w:bookmarkEnd w:id="0"/>
    </w:p>
    <w:p w:rsidR="00985B5A" w:rsidRDefault="00985B5A" w:rsidP="00985B5A">
      <w:pPr>
        <w:sectPr w:rsidR="00985B5A" w:rsidSect="00985B5A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985B5A" w:rsidRDefault="00985B5A" w:rsidP="00985B5A">
      <w:pPr>
        <w:sectPr w:rsidR="00985B5A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1" w:name="center2"/>
      <w:bookmarkEnd w:id="1"/>
    </w:p>
    <w:p w:rsidR="00985B5A" w:rsidRDefault="00985B5A" w:rsidP="00985B5A"/>
    <w:p w:rsidR="00985B5A" w:rsidRDefault="00985B5A" w:rsidP="00985B5A"/>
    <w:p w:rsidR="00D045D5" w:rsidRDefault="00D045D5" w:rsidP="00985B5A"/>
    <w:p w:rsidR="00D045D5" w:rsidRDefault="00D045D5" w:rsidP="00985B5A"/>
    <w:p w:rsidR="00D045D5" w:rsidRDefault="00D045D5" w:rsidP="00985B5A"/>
    <w:p w:rsidR="00733682" w:rsidRDefault="00733682" w:rsidP="00985B5A"/>
    <w:p w:rsidR="00240ACA" w:rsidRDefault="00240ACA" w:rsidP="00985B5A"/>
    <w:p w:rsidR="00240ACA" w:rsidRDefault="00240ACA" w:rsidP="00985B5A"/>
    <w:p w:rsidR="00240ACA" w:rsidRDefault="00240ACA" w:rsidP="00985B5A"/>
    <w:p w:rsidR="00240ACA" w:rsidRDefault="00240ACA" w:rsidP="00985B5A"/>
    <w:p w:rsidR="00985B5A" w:rsidRDefault="00985B5A" w:rsidP="00985B5A"/>
    <w:p w:rsidR="00985B5A" w:rsidRDefault="00985B5A" w:rsidP="00985B5A"/>
    <w:p w:rsidR="00985B5A" w:rsidRDefault="00985B5A" w:rsidP="00985B5A"/>
    <w:sectPr w:rsidR="00985B5A" w:rsidSect="007640D1">
      <w:type w:val="continuous"/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4"/>
    <w:rsid w:val="0002241B"/>
    <w:rsid w:val="00090F0A"/>
    <w:rsid w:val="00092DA2"/>
    <w:rsid w:val="001C409E"/>
    <w:rsid w:val="00240ACA"/>
    <w:rsid w:val="00267030"/>
    <w:rsid w:val="0027387C"/>
    <w:rsid w:val="002959CC"/>
    <w:rsid w:val="003314F9"/>
    <w:rsid w:val="00385669"/>
    <w:rsid w:val="003F4401"/>
    <w:rsid w:val="004F677D"/>
    <w:rsid w:val="005612B8"/>
    <w:rsid w:val="0056393C"/>
    <w:rsid w:val="00567BB7"/>
    <w:rsid w:val="006F30F4"/>
    <w:rsid w:val="00717194"/>
    <w:rsid w:val="00733682"/>
    <w:rsid w:val="007640D1"/>
    <w:rsid w:val="00795A19"/>
    <w:rsid w:val="007A35A3"/>
    <w:rsid w:val="00853863"/>
    <w:rsid w:val="00932212"/>
    <w:rsid w:val="00985B5A"/>
    <w:rsid w:val="009F364E"/>
    <w:rsid w:val="00A34F03"/>
    <w:rsid w:val="00AF0403"/>
    <w:rsid w:val="00C074C6"/>
    <w:rsid w:val="00CA27DD"/>
    <w:rsid w:val="00D045D5"/>
    <w:rsid w:val="00D65E95"/>
    <w:rsid w:val="00DA6CA1"/>
    <w:rsid w:val="00F6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  <w:lang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ifar.spalshey.ru/Documents%20and%20Settings/User/&#1056;&#1072;&#1073;&#1086;&#1095;&#1080;&#1081;%20&#1089;&#1090;&#1086;&#1083;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2018-06-21T05:47:00Z</cp:lastPrinted>
  <dcterms:created xsi:type="dcterms:W3CDTF">2019-02-21T04:09:00Z</dcterms:created>
  <dcterms:modified xsi:type="dcterms:W3CDTF">2019-02-21T04:09:00Z</dcterms:modified>
</cp:coreProperties>
</file>